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6575"/>
      </w:tblGrid>
      <w:tr w:rsidR="00856C35" w:rsidTr="005844AF">
        <w:trPr>
          <w:trHeight w:val="1278"/>
        </w:trPr>
        <w:tc>
          <w:tcPr>
            <w:tcW w:w="3580" w:type="dxa"/>
          </w:tcPr>
          <w:p w:rsidR="00856C35" w:rsidRDefault="00F635D0" w:rsidP="00856C3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5BF4AFA9" wp14:editId="5503CE52">
                  <wp:simplePos x="0" y="0"/>
                  <wp:positionH relativeFrom="column">
                    <wp:posOffset>-561975</wp:posOffset>
                  </wp:positionH>
                  <wp:positionV relativeFrom="paragraph">
                    <wp:posOffset>-314325</wp:posOffset>
                  </wp:positionV>
                  <wp:extent cx="225679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333" y="21168"/>
                      <wp:lineTo x="213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unaxaLogoWebP876MA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9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5" w:type="dxa"/>
          </w:tcPr>
          <w:p w:rsidR="008F4810" w:rsidRDefault="00B24628" w:rsidP="008F4810">
            <w:pPr>
              <w:pStyle w:val="CompanyName"/>
            </w:pPr>
            <w:r>
              <w:t>Ktunaxa Canfor</w:t>
            </w:r>
            <w:r w:rsidR="002213B2">
              <w:t xml:space="preserve"> Joint </w:t>
            </w:r>
            <w:r w:rsidR="00884AB4">
              <w:t>Business</w:t>
            </w:r>
            <w:r w:rsidR="008F4810">
              <w:t xml:space="preserve"> </w:t>
            </w:r>
          </w:p>
          <w:p w:rsidR="00856C35" w:rsidRDefault="008F4810" w:rsidP="008F4810">
            <w:pPr>
              <w:pStyle w:val="CompanyName"/>
              <w:jc w:val="center"/>
            </w:pPr>
            <w:r>
              <w:t>Match-Up</w:t>
            </w:r>
          </w:p>
        </w:tc>
      </w:tr>
    </w:tbl>
    <w:p w:rsidR="00467865" w:rsidRPr="00275BB5" w:rsidRDefault="00884AB4" w:rsidP="00856C35">
      <w:pPr>
        <w:pStyle w:val="Heading1"/>
      </w:pPr>
      <w:r>
        <w:t>Business</w:t>
      </w:r>
      <w:r w:rsidR="00975103">
        <w:t xml:space="preserve"> </w:t>
      </w:r>
      <w:r w:rsidR="008F4810">
        <w:t>Match-Up</w:t>
      </w:r>
      <w:r w:rsidR="002213B2">
        <w:t xml:space="preserve"> Registration </w:t>
      </w:r>
    </w:p>
    <w:p w:rsidR="00856C35" w:rsidRDefault="002213B2" w:rsidP="00856C35">
      <w:pPr>
        <w:pStyle w:val="Heading2"/>
      </w:pPr>
      <w:r>
        <w:t>Business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9240F6" w:rsidRPr="005114CE" w:rsidTr="000C1029">
        <w:trPr>
          <w:trHeight w:val="584"/>
        </w:trPr>
        <w:tc>
          <w:tcPr>
            <w:tcW w:w="1081" w:type="dxa"/>
            <w:vAlign w:val="bottom"/>
          </w:tcPr>
          <w:p w:rsidR="009240F6" w:rsidRPr="005114CE" w:rsidRDefault="009240F6" w:rsidP="007721ED">
            <w:r>
              <w:br/>
              <w:t xml:space="preserve">Business Name </w:t>
            </w:r>
            <w:r w:rsidRPr="005114CE">
              <w:t>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vAlign w:val="bottom"/>
          </w:tcPr>
          <w:p w:rsidR="009240F6" w:rsidRPr="009C220D" w:rsidRDefault="009240F6" w:rsidP="007721E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240F6" w:rsidRPr="009C220D" w:rsidRDefault="009240F6" w:rsidP="007721ED">
            <w:pPr>
              <w:pStyle w:val="FieldText"/>
            </w:pPr>
          </w:p>
        </w:tc>
      </w:tr>
      <w:tr w:rsidR="009240F6" w:rsidRPr="005114CE" w:rsidTr="007721ED">
        <w:tc>
          <w:tcPr>
            <w:tcW w:w="1081" w:type="dxa"/>
            <w:vAlign w:val="bottom"/>
          </w:tcPr>
          <w:p w:rsidR="009240F6" w:rsidRPr="005114CE" w:rsidRDefault="009240F6" w:rsidP="007721ED"/>
        </w:tc>
        <w:tc>
          <w:tcPr>
            <w:tcW w:w="7199" w:type="dxa"/>
            <w:gridSpan w:val="5"/>
            <w:tcBorders>
              <w:top w:val="single" w:sz="4" w:space="0" w:color="auto"/>
            </w:tcBorders>
            <w:vAlign w:val="bottom"/>
          </w:tcPr>
          <w:p w:rsidR="009240F6" w:rsidRPr="00490804" w:rsidRDefault="009240F6" w:rsidP="007721ED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240F6" w:rsidRPr="00490804" w:rsidRDefault="009240F6" w:rsidP="009240F6">
            <w:pPr>
              <w:pStyle w:val="Heading3"/>
            </w:pPr>
          </w:p>
        </w:tc>
      </w:tr>
      <w:tr w:rsidR="00A82BA3" w:rsidRPr="005114CE" w:rsidTr="009240F6">
        <w:trPr>
          <w:trHeight w:val="80"/>
        </w:trPr>
        <w:tc>
          <w:tcPr>
            <w:tcW w:w="1081" w:type="dxa"/>
            <w:vAlign w:val="bottom"/>
          </w:tcPr>
          <w:p w:rsidR="00A82BA3" w:rsidRPr="005114CE" w:rsidRDefault="00884AB4" w:rsidP="00884AB4">
            <w:r>
              <w:t>Main Contact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84AB4" w:rsidP="00490804">
            <w:pPr>
              <w:pStyle w:val="Heading3"/>
            </w:pPr>
            <w:r>
              <w:t xml:space="preserve">First 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84AB4" w:rsidP="00490804">
            <w:pPr>
              <w:pStyle w:val="Heading3"/>
            </w:pPr>
            <w:r>
              <w:t xml:space="preserve">Last 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5844AF" w:rsidP="00490804">
            <w:pPr>
              <w:pStyle w:val="Heading3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5844AF" w:rsidP="00490804">
            <w:pPr>
              <w:pStyle w:val="Heading3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C92A3C" w:rsidRDefault="00C92A3C"/>
    <w:p w:rsidR="00C92A3C" w:rsidRDefault="002213B2">
      <w:r>
        <w:t xml:space="preserve">Percentage Ktunaxa Business Ownership </w:t>
      </w:r>
      <w:r w:rsidR="00F635D0">
        <w:t>_______________________________</w:t>
      </w:r>
      <w:bookmarkStart w:id="0" w:name="_GoBack"/>
      <w:bookmarkEnd w:id="0"/>
    </w:p>
    <w:p w:rsidR="00C92A3C" w:rsidRDefault="00C92A3C"/>
    <w:p w:rsidR="00330050" w:rsidRDefault="00B80DBE" w:rsidP="00B80DBE">
      <w:pPr>
        <w:pStyle w:val="Heading2"/>
        <w:tabs>
          <w:tab w:val="center" w:pos="5040"/>
        </w:tabs>
        <w:jc w:val="left"/>
      </w:pPr>
      <w:r>
        <w:tab/>
      </w:r>
      <w:r w:rsidR="005844AF">
        <w:t xml:space="preserve">Nature of Goods or Services </w:t>
      </w:r>
    </w:p>
    <w:tbl>
      <w:tblPr>
        <w:tblpPr w:leftFromText="180" w:rightFromText="180" w:vertAnchor="text" w:horzAnchor="margin" w:tblpY="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5844AF" w:rsidRPr="005114CE" w:rsidTr="007721E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/>
          <w:p w:rsidR="005844AF" w:rsidRPr="005114CE" w:rsidRDefault="005844AF" w:rsidP="007721E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>
            <w:pPr>
              <w:rPr>
                <w:szCs w:val="19"/>
              </w:rPr>
            </w:pPr>
          </w:p>
        </w:tc>
      </w:tr>
      <w:tr w:rsidR="005844AF" w:rsidRPr="005114CE" w:rsidTr="007721E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>
            <w:pPr>
              <w:rPr>
                <w:szCs w:val="19"/>
              </w:rPr>
            </w:pPr>
          </w:p>
        </w:tc>
      </w:tr>
      <w:tr w:rsidR="005844AF" w:rsidRPr="005114CE" w:rsidTr="007721E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>
            <w:pPr>
              <w:rPr>
                <w:szCs w:val="19"/>
              </w:rPr>
            </w:pPr>
          </w:p>
        </w:tc>
      </w:tr>
      <w:tr w:rsidR="005844AF" w:rsidRPr="005114CE" w:rsidTr="007721E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>
            <w:pPr>
              <w:rPr>
                <w:szCs w:val="19"/>
              </w:rPr>
            </w:pPr>
          </w:p>
        </w:tc>
      </w:tr>
      <w:tr w:rsidR="005844AF" w:rsidRPr="005114CE" w:rsidTr="007721E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>
            <w:pPr>
              <w:rPr>
                <w:szCs w:val="19"/>
              </w:rPr>
            </w:pPr>
          </w:p>
        </w:tc>
      </w:tr>
      <w:tr w:rsidR="005844AF" w:rsidRPr="005114CE" w:rsidTr="007721E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>
            <w:pPr>
              <w:rPr>
                <w:szCs w:val="19"/>
              </w:rPr>
            </w:pPr>
          </w:p>
        </w:tc>
      </w:tr>
      <w:tr w:rsidR="005844AF" w:rsidRPr="005114CE" w:rsidTr="007721E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>
            <w:pPr>
              <w:rPr>
                <w:szCs w:val="19"/>
              </w:rPr>
            </w:pPr>
          </w:p>
        </w:tc>
      </w:tr>
      <w:tr w:rsidR="005844AF" w:rsidRPr="005114CE" w:rsidTr="007721E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>
            <w:pPr>
              <w:rPr>
                <w:szCs w:val="19"/>
              </w:rPr>
            </w:pPr>
          </w:p>
        </w:tc>
      </w:tr>
      <w:tr w:rsidR="005844AF" w:rsidRPr="005114CE" w:rsidTr="007721ED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Default="005844AF" w:rsidP="007721E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44AF" w:rsidRPr="005114CE" w:rsidRDefault="005844AF" w:rsidP="007721ED">
            <w:pPr>
              <w:rPr>
                <w:szCs w:val="19"/>
              </w:rPr>
            </w:pPr>
          </w:p>
        </w:tc>
      </w:tr>
    </w:tbl>
    <w:p w:rsidR="00871876" w:rsidRDefault="005844AF" w:rsidP="005844AF">
      <w:pPr>
        <w:pStyle w:val="Heading2"/>
      </w:pPr>
      <w:r>
        <w:t xml:space="preserve">Attendee Information </w:t>
      </w:r>
    </w:p>
    <w:tbl>
      <w:tblPr>
        <w:tblpPr w:leftFromText="180" w:rightFromText="180" w:vertAnchor="text" w:horzAnchor="margin" w:tblpY="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5844AF" w:rsidRPr="00613129" w:rsidTr="005844AF">
        <w:tc>
          <w:tcPr>
            <w:tcW w:w="5040" w:type="dxa"/>
            <w:vAlign w:val="bottom"/>
          </w:tcPr>
          <w:p w:rsidR="005844AF" w:rsidRPr="005114CE" w:rsidRDefault="005844AF" w:rsidP="005844AF">
            <w:r>
              <w:t>Will you be attending the lunch?</w:t>
            </w:r>
          </w:p>
        </w:tc>
        <w:tc>
          <w:tcPr>
            <w:tcW w:w="900" w:type="dxa"/>
            <w:vAlign w:val="bottom"/>
          </w:tcPr>
          <w:p w:rsidR="005844AF" w:rsidRPr="009C220D" w:rsidRDefault="005844AF" w:rsidP="005844AF">
            <w:pPr>
              <w:pStyle w:val="Checkbox"/>
            </w:pPr>
            <w:r>
              <w:t>YES</w:t>
            </w:r>
          </w:p>
          <w:p w:rsidR="005844AF" w:rsidRPr="005114CE" w:rsidRDefault="005844AF" w:rsidP="005844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0CA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5844AF" w:rsidRPr="009C220D" w:rsidRDefault="005844AF" w:rsidP="005844AF">
            <w:pPr>
              <w:pStyle w:val="Checkbox"/>
            </w:pPr>
            <w:r>
              <w:t>NO</w:t>
            </w:r>
            <w:r w:rsidR="009240F6">
              <w:t xml:space="preserve">          </w:t>
            </w:r>
          </w:p>
          <w:p w:rsidR="005844AF" w:rsidRPr="005114CE" w:rsidRDefault="005844AF" w:rsidP="005844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0CA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9240F6" w:rsidRPr="009C220D" w:rsidRDefault="009240F6" w:rsidP="009240F6">
            <w:pPr>
              <w:pStyle w:val="Checkbox"/>
              <w:jc w:val="left"/>
            </w:pPr>
            <w:r>
              <w:t xml:space="preserve"> # of Attendees for Lunch </w:t>
            </w:r>
          </w:p>
          <w:p w:rsidR="005844AF" w:rsidRPr="005114CE" w:rsidRDefault="009240F6" w:rsidP="00884AB4">
            <w:pPr>
              <w:rPr>
                <w:szCs w:val="19"/>
              </w:rPr>
            </w:pPr>
            <w:r>
              <w:t xml:space="preserve">     </w:t>
            </w:r>
          </w:p>
        </w:tc>
      </w:tr>
      <w:tr w:rsidR="009240F6" w:rsidRPr="00613129" w:rsidTr="005844AF">
        <w:tc>
          <w:tcPr>
            <w:tcW w:w="5040" w:type="dxa"/>
            <w:vAlign w:val="bottom"/>
          </w:tcPr>
          <w:p w:rsidR="009240F6" w:rsidRDefault="009240F6" w:rsidP="005844AF"/>
        </w:tc>
        <w:tc>
          <w:tcPr>
            <w:tcW w:w="900" w:type="dxa"/>
            <w:vAlign w:val="bottom"/>
          </w:tcPr>
          <w:p w:rsidR="009240F6" w:rsidRDefault="009240F6" w:rsidP="005844AF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9240F6" w:rsidRDefault="009240F6" w:rsidP="005844AF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9240F6" w:rsidRDefault="009240F6" w:rsidP="009240F6">
            <w:pPr>
              <w:pStyle w:val="Checkbox"/>
              <w:jc w:val="left"/>
            </w:pPr>
          </w:p>
        </w:tc>
      </w:tr>
    </w:tbl>
    <w:p w:rsidR="00C92A3C" w:rsidRDefault="009240F6">
      <w:r>
        <w:t>List ALL</w:t>
      </w:r>
      <w:r w:rsidR="005844AF">
        <w:t xml:space="preserve"> individuals who will be attending with your business: </w:t>
      </w:r>
      <w:r w:rsidR="00884AB4">
        <w:t xml:space="preserve">(Write on back if more than four attendees) </w:t>
      </w:r>
    </w:p>
    <w:tbl>
      <w:tblPr>
        <w:tblpPr w:leftFromText="180" w:rightFromText="180" w:vertAnchor="text" w:horzAnchor="margin" w:tblpY="12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5696"/>
        <w:gridCol w:w="525"/>
        <w:gridCol w:w="2800"/>
      </w:tblGrid>
      <w:tr w:rsidR="005844AF" w:rsidRPr="00613129" w:rsidTr="005844AF">
        <w:trPr>
          <w:trHeight w:val="360"/>
        </w:trPr>
        <w:tc>
          <w:tcPr>
            <w:tcW w:w="1072" w:type="dxa"/>
            <w:vAlign w:val="bottom"/>
          </w:tcPr>
          <w:p w:rsidR="005844AF" w:rsidRPr="005114CE" w:rsidRDefault="005844AF" w:rsidP="005844AF">
            <w:r>
              <w:t>Full Name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5844AF" w:rsidRPr="009C220D" w:rsidRDefault="005844AF" w:rsidP="005844AF">
            <w:pPr>
              <w:pStyle w:val="FieldText"/>
            </w:pPr>
          </w:p>
        </w:tc>
        <w:tc>
          <w:tcPr>
            <w:tcW w:w="531" w:type="dxa"/>
            <w:vAlign w:val="bottom"/>
          </w:tcPr>
          <w:p w:rsidR="005844AF" w:rsidRPr="005114CE" w:rsidRDefault="005844AF" w:rsidP="005844AF">
            <w:pPr>
              <w:pStyle w:val="Heading4"/>
              <w:jc w:val="left"/>
            </w:pPr>
            <w:r>
              <w:t xml:space="preserve">Title: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44AF" w:rsidRPr="009C220D" w:rsidRDefault="005844AF" w:rsidP="005844AF">
            <w:pPr>
              <w:pStyle w:val="FieldText"/>
            </w:pPr>
          </w:p>
        </w:tc>
      </w:tr>
      <w:tr w:rsidR="005844AF" w:rsidRPr="00613129" w:rsidTr="005844AF">
        <w:trPr>
          <w:trHeight w:val="345"/>
        </w:trPr>
        <w:tc>
          <w:tcPr>
            <w:tcW w:w="1072" w:type="dxa"/>
            <w:vAlign w:val="bottom"/>
          </w:tcPr>
          <w:p w:rsidR="005844AF" w:rsidRPr="005114CE" w:rsidRDefault="005844AF" w:rsidP="005844AF">
            <w:r>
              <w:t xml:space="preserve">Full Name 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4AF" w:rsidRPr="009C220D" w:rsidRDefault="005844AF" w:rsidP="005844AF">
            <w:pPr>
              <w:pStyle w:val="FieldText"/>
            </w:pPr>
          </w:p>
        </w:tc>
        <w:tc>
          <w:tcPr>
            <w:tcW w:w="531" w:type="dxa"/>
            <w:vAlign w:val="bottom"/>
          </w:tcPr>
          <w:p w:rsidR="005844AF" w:rsidRPr="005114CE" w:rsidRDefault="005844AF" w:rsidP="005844AF">
            <w:pPr>
              <w:pStyle w:val="Heading4"/>
              <w:jc w:val="left"/>
            </w:pPr>
            <w:r>
              <w:t>Title</w:t>
            </w:r>
            <w:r w:rsidRPr="005114CE"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4AF" w:rsidRPr="009C220D" w:rsidRDefault="005844AF" w:rsidP="005844AF">
            <w:pPr>
              <w:pStyle w:val="FieldText"/>
            </w:pPr>
          </w:p>
        </w:tc>
      </w:tr>
    </w:tbl>
    <w:p w:rsidR="00BC07E3" w:rsidRDefault="00BC07E3" w:rsidP="00BC07E3"/>
    <w:tbl>
      <w:tblPr>
        <w:tblpPr w:leftFromText="180" w:rightFromText="180" w:vertAnchor="text" w:horzAnchor="margin" w:tblpY="12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5696"/>
        <w:gridCol w:w="525"/>
        <w:gridCol w:w="2800"/>
      </w:tblGrid>
      <w:tr w:rsidR="005844AF" w:rsidRPr="00613129" w:rsidTr="005844AF">
        <w:trPr>
          <w:trHeight w:val="80"/>
        </w:trPr>
        <w:tc>
          <w:tcPr>
            <w:tcW w:w="1072" w:type="dxa"/>
            <w:vAlign w:val="bottom"/>
          </w:tcPr>
          <w:p w:rsidR="005844AF" w:rsidRPr="005114CE" w:rsidRDefault="005844AF" w:rsidP="007721ED">
            <w:r>
              <w:t>Full Name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5844AF" w:rsidRPr="009C220D" w:rsidRDefault="005844AF" w:rsidP="007721ED">
            <w:pPr>
              <w:pStyle w:val="FieldText"/>
            </w:pPr>
          </w:p>
        </w:tc>
        <w:tc>
          <w:tcPr>
            <w:tcW w:w="531" w:type="dxa"/>
            <w:vAlign w:val="bottom"/>
          </w:tcPr>
          <w:p w:rsidR="005844AF" w:rsidRPr="005114CE" w:rsidRDefault="005844AF" w:rsidP="007721ED">
            <w:pPr>
              <w:pStyle w:val="Heading4"/>
              <w:jc w:val="left"/>
            </w:pPr>
            <w:r>
              <w:t xml:space="preserve">Title: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844AF" w:rsidRPr="009C220D" w:rsidRDefault="005844AF" w:rsidP="007721ED">
            <w:pPr>
              <w:pStyle w:val="FieldText"/>
            </w:pPr>
          </w:p>
        </w:tc>
      </w:tr>
      <w:tr w:rsidR="005844AF" w:rsidRPr="00613129" w:rsidTr="007721ED">
        <w:trPr>
          <w:trHeight w:val="360"/>
        </w:trPr>
        <w:tc>
          <w:tcPr>
            <w:tcW w:w="1072" w:type="dxa"/>
            <w:vAlign w:val="bottom"/>
          </w:tcPr>
          <w:p w:rsidR="005844AF" w:rsidRPr="005114CE" w:rsidRDefault="005844AF" w:rsidP="007721ED">
            <w:r>
              <w:t xml:space="preserve">Full Name 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4AF" w:rsidRPr="009C220D" w:rsidRDefault="005844AF" w:rsidP="007721ED">
            <w:pPr>
              <w:pStyle w:val="FieldText"/>
            </w:pPr>
          </w:p>
        </w:tc>
        <w:tc>
          <w:tcPr>
            <w:tcW w:w="531" w:type="dxa"/>
            <w:vAlign w:val="bottom"/>
          </w:tcPr>
          <w:p w:rsidR="005844AF" w:rsidRPr="005114CE" w:rsidRDefault="005844AF" w:rsidP="007721ED">
            <w:pPr>
              <w:pStyle w:val="Heading4"/>
              <w:jc w:val="left"/>
            </w:pPr>
            <w:r>
              <w:t>Title</w:t>
            </w:r>
            <w:r w:rsidRPr="005114CE"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4AF" w:rsidRPr="009C220D" w:rsidRDefault="005844AF" w:rsidP="007721ED">
            <w:pPr>
              <w:pStyle w:val="FieldText"/>
            </w:pPr>
          </w:p>
        </w:tc>
      </w:tr>
    </w:tbl>
    <w:p w:rsidR="005844AF" w:rsidRPr="004E34C6" w:rsidRDefault="005844AF" w:rsidP="004E34C6">
      <w:r>
        <w:br/>
      </w:r>
      <w:r w:rsidR="000C1029">
        <w:t xml:space="preserve">EMAIL COMPLETED REGISTRATION TO </w:t>
      </w:r>
      <w:r w:rsidR="008F4810">
        <w:t>rphillips</w:t>
      </w:r>
      <w:r w:rsidR="0096503D">
        <w:t>@ktunaxa.org</w:t>
      </w:r>
      <w:r w:rsidR="000C1029">
        <w:t>, or drop off at the Ktun</w:t>
      </w:r>
      <w:r w:rsidR="008F4810">
        <w:t>axa Nation Government Building no later than April 8, 2015.</w:t>
      </w:r>
      <w:r>
        <w:t xml:space="preserve"> </w:t>
      </w:r>
    </w:p>
    <w:sectPr w:rsidR="005844AF" w:rsidRPr="004E34C6" w:rsidSect="009240F6">
      <w:footerReference w:type="default" r:id="rId10"/>
      <w:pgSz w:w="12240" w:h="15840"/>
      <w:pgMar w:top="426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AD" w:rsidRDefault="00130CAD" w:rsidP="00176E67">
      <w:r>
        <w:separator/>
      </w:r>
    </w:p>
  </w:endnote>
  <w:endnote w:type="continuationSeparator" w:id="0">
    <w:p w:rsidR="00130CAD" w:rsidRDefault="00130C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E0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AD" w:rsidRDefault="00130CAD" w:rsidP="00176E67">
      <w:r>
        <w:separator/>
      </w:r>
    </w:p>
  </w:footnote>
  <w:footnote w:type="continuationSeparator" w:id="0">
    <w:p w:rsidR="00130CAD" w:rsidRDefault="00130C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5D0"/>
    <w:rsid w:val="000071F7"/>
    <w:rsid w:val="00010B00"/>
    <w:rsid w:val="0002798A"/>
    <w:rsid w:val="00083002"/>
    <w:rsid w:val="00087B85"/>
    <w:rsid w:val="000A01F1"/>
    <w:rsid w:val="000C1029"/>
    <w:rsid w:val="000C1163"/>
    <w:rsid w:val="000C797A"/>
    <w:rsid w:val="000D2539"/>
    <w:rsid w:val="000D2BB8"/>
    <w:rsid w:val="000D2D42"/>
    <w:rsid w:val="000F2DF4"/>
    <w:rsid w:val="000F6783"/>
    <w:rsid w:val="00120C95"/>
    <w:rsid w:val="00130CAD"/>
    <w:rsid w:val="0014663E"/>
    <w:rsid w:val="00176E67"/>
    <w:rsid w:val="00180664"/>
    <w:rsid w:val="001903F7"/>
    <w:rsid w:val="0019395E"/>
    <w:rsid w:val="001D6B76"/>
    <w:rsid w:val="00211828"/>
    <w:rsid w:val="002213B2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71C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44AF"/>
    <w:rsid w:val="005B4AE2"/>
    <w:rsid w:val="005D5BB1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2599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4AB4"/>
    <w:rsid w:val="0088782D"/>
    <w:rsid w:val="008B7081"/>
    <w:rsid w:val="008D7A67"/>
    <w:rsid w:val="008E05E4"/>
    <w:rsid w:val="008F2F8A"/>
    <w:rsid w:val="008F4810"/>
    <w:rsid w:val="008F5BCD"/>
    <w:rsid w:val="008F5E3C"/>
    <w:rsid w:val="00902964"/>
    <w:rsid w:val="00920507"/>
    <w:rsid w:val="009240F6"/>
    <w:rsid w:val="00926A56"/>
    <w:rsid w:val="00933455"/>
    <w:rsid w:val="0094790F"/>
    <w:rsid w:val="00961B1B"/>
    <w:rsid w:val="0096503D"/>
    <w:rsid w:val="009663B9"/>
    <w:rsid w:val="00966B90"/>
    <w:rsid w:val="009737B7"/>
    <w:rsid w:val="00975103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4628"/>
    <w:rsid w:val="00B311E1"/>
    <w:rsid w:val="00B4735C"/>
    <w:rsid w:val="00B579DF"/>
    <w:rsid w:val="00B80DBE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35D0"/>
    <w:rsid w:val="00F83033"/>
    <w:rsid w:val="00F94701"/>
    <w:rsid w:val="00F966AA"/>
    <w:rsid w:val="00FB4334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AF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0C1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rdozo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DCardozo</dc:creator>
  <cp:lastModifiedBy>RPhillips</cp:lastModifiedBy>
  <cp:revision>2</cp:revision>
  <cp:lastPrinted>2013-08-08T14:45:00Z</cp:lastPrinted>
  <dcterms:created xsi:type="dcterms:W3CDTF">2015-03-24T14:52:00Z</dcterms:created>
  <dcterms:modified xsi:type="dcterms:W3CDTF">2015-03-24T14:52:00Z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